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F07E60" w:rsidP="00FA0DA2">
      <w:pPr>
        <w:tabs>
          <w:tab w:val="left" w:pos="5334"/>
        </w:tabs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F07E60" w:rsidP="00FA0DA2">
      <w:pPr>
        <w:tabs>
          <w:tab w:val="left" w:pos="5334"/>
        </w:tabs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B17A39" w:rsidRDefault="007A61E4" w:rsidP="008954BD">
                  <w:pPr>
                    <w:jc w:val="center"/>
                  </w:pPr>
                  <w:r>
                    <w:rPr>
                      <w:b/>
                    </w:rPr>
                    <w:t>02</w:t>
                  </w:r>
                  <w:r w:rsidR="00B17A39" w:rsidRPr="00A94987">
                    <w:rPr>
                      <w:b/>
                    </w:rPr>
                    <w:t>.</w:t>
                  </w:r>
                  <w:bookmarkStart w:id="0" w:name="_GoBack"/>
                  <w:bookmarkEnd w:id="0"/>
                  <w:r>
                    <w:rPr>
                      <w:b/>
                    </w:rPr>
                    <w:t>03</w:t>
                  </w:r>
                  <w:r w:rsidR="00E30324">
                    <w:rPr>
                      <w:b/>
                    </w:rPr>
                    <w:t>.2020</w:t>
                  </w:r>
                  <w:r w:rsidR="00B17A39" w:rsidRPr="00A94987">
                    <w:rPr>
                      <w:b/>
                    </w:rPr>
                    <w:t>г</w:t>
                  </w:r>
                  <w:r w:rsidR="00B17A39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E30324">
        <w:rPr>
          <w:sz w:val="60"/>
          <w:szCs w:val="44"/>
        </w:rPr>
        <w:t>8</w:t>
      </w:r>
      <w:r w:rsidR="007A61E4">
        <w:rPr>
          <w:sz w:val="60"/>
          <w:szCs w:val="44"/>
        </w:rPr>
        <w:t>28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7A61E4" w:rsidRPr="007A61E4" w:rsidRDefault="00F0727C" w:rsidP="007A61E4">
      <w:pPr>
        <w:ind w:firstLine="360"/>
        <w:rPr>
          <w:sz w:val="18"/>
          <w:szCs w:val="18"/>
        </w:rPr>
      </w:pP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</w:p>
    <w:p w:rsidR="007A61E4" w:rsidRPr="007A61E4" w:rsidRDefault="007A61E4" w:rsidP="007A61E4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7A61E4" w:rsidRPr="007A61E4" w:rsidRDefault="007A61E4" w:rsidP="007A61E4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7A61E4">
        <w:rPr>
          <w:b/>
          <w:sz w:val="18"/>
          <w:szCs w:val="18"/>
        </w:rPr>
        <w:t>Информация</w:t>
      </w:r>
    </w:p>
    <w:p w:rsidR="007A61E4" w:rsidRPr="007A61E4" w:rsidRDefault="007A61E4" w:rsidP="007A61E4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7A61E4">
        <w:rPr>
          <w:b/>
          <w:sz w:val="18"/>
          <w:szCs w:val="18"/>
        </w:rPr>
        <w:t xml:space="preserve">о среднемесячной заработной плате руководителей, </w:t>
      </w:r>
    </w:p>
    <w:p w:rsidR="007A61E4" w:rsidRPr="007A61E4" w:rsidRDefault="007A61E4" w:rsidP="007A61E4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7A61E4">
        <w:rPr>
          <w:b/>
          <w:sz w:val="18"/>
          <w:szCs w:val="18"/>
        </w:rPr>
        <w:t xml:space="preserve">их заместителей и главных бухгалтеров </w:t>
      </w:r>
    </w:p>
    <w:p w:rsidR="007A61E4" w:rsidRPr="007A61E4" w:rsidRDefault="007A61E4" w:rsidP="007A61E4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7A61E4">
        <w:rPr>
          <w:b/>
          <w:sz w:val="18"/>
          <w:szCs w:val="18"/>
        </w:rPr>
        <w:t xml:space="preserve"> автономных, бюджетных </w:t>
      </w:r>
    </w:p>
    <w:p w:rsidR="007A61E4" w:rsidRPr="007A61E4" w:rsidRDefault="007A61E4" w:rsidP="007A61E4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7A61E4">
        <w:rPr>
          <w:b/>
          <w:sz w:val="18"/>
          <w:szCs w:val="18"/>
        </w:rPr>
        <w:t>учреждений, муниципальных унитарных предприятий</w:t>
      </w:r>
    </w:p>
    <w:p w:rsidR="007A61E4" w:rsidRPr="007A61E4" w:rsidRDefault="007A61E4" w:rsidP="007A61E4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7A61E4">
        <w:rPr>
          <w:b/>
          <w:sz w:val="18"/>
          <w:szCs w:val="18"/>
        </w:rPr>
        <w:t>муниципального образования  «Зоркальцевское сельское поселение»</w:t>
      </w:r>
    </w:p>
    <w:p w:rsidR="007A61E4" w:rsidRPr="007A61E4" w:rsidRDefault="007A61E4" w:rsidP="007A61E4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7A61E4" w:rsidRPr="007A61E4" w:rsidRDefault="007A61E4" w:rsidP="007A61E4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61E4">
        <w:rPr>
          <w:sz w:val="18"/>
          <w:szCs w:val="18"/>
        </w:rPr>
        <w:t>_____</w:t>
      </w:r>
      <w:r w:rsidRPr="007A61E4">
        <w:rPr>
          <w:sz w:val="18"/>
          <w:szCs w:val="18"/>
          <w:u w:val="single"/>
        </w:rPr>
        <w:t xml:space="preserve"> Муниципальное унитарное предприятие «НОРМА»</w:t>
      </w:r>
      <w:r w:rsidRPr="007A61E4">
        <w:rPr>
          <w:sz w:val="18"/>
          <w:szCs w:val="18"/>
        </w:rPr>
        <w:t>______</w:t>
      </w:r>
    </w:p>
    <w:p w:rsidR="007A61E4" w:rsidRPr="007A61E4" w:rsidRDefault="007A61E4" w:rsidP="007A61E4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7A61E4">
        <w:rPr>
          <w:sz w:val="18"/>
          <w:szCs w:val="18"/>
        </w:rPr>
        <w:t>(полное наименование учреждения (предприятия)</w:t>
      </w:r>
      <w:proofErr w:type="gramEnd"/>
    </w:p>
    <w:p w:rsidR="007A61E4" w:rsidRPr="007A61E4" w:rsidRDefault="007A61E4" w:rsidP="007A61E4">
      <w:pPr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 w:rsidRPr="007A61E4">
        <w:rPr>
          <w:sz w:val="18"/>
          <w:szCs w:val="18"/>
          <w:u w:val="single"/>
        </w:rPr>
        <w:t>за 2019 год</w:t>
      </w:r>
    </w:p>
    <w:p w:rsidR="007A61E4" w:rsidRPr="007A61E4" w:rsidRDefault="007A61E4" w:rsidP="007A61E4">
      <w:pPr>
        <w:autoSpaceDE w:val="0"/>
        <w:autoSpaceDN w:val="0"/>
        <w:adjustRightInd w:val="0"/>
        <w:jc w:val="both"/>
        <w:rPr>
          <w:sz w:val="18"/>
          <w:szCs w:val="18"/>
          <w:u w:val="single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2977"/>
        <w:gridCol w:w="2693"/>
        <w:gridCol w:w="3260"/>
      </w:tblGrid>
      <w:tr w:rsidR="007A61E4" w:rsidRPr="007A61E4" w:rsidTr="00C11E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E4" w:rsidRPr="007A61E4" w:rsidRDefault="007A61E4" w:rsidP="00C11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1E4">
              <w:rPr>
                <w:sz w:val="18"/>
                <w:szCs w:val="18"/>
              </w:rPr>
              <w:t>№</w:t>
            </w:r>
          </w:p>
          <w:p w:rsidR="007A61E4" w:rsidRPr="007A61E4" w:rsidRDefault="007A61E4" w:rsidP="00C11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A61E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7A61E4">
              <w:rPr>
                <w:sz w:val="18"/>
                <w:szCs w:val="18"/>
              </w:rPr>
              <w:t>/</w:t>
            </w:r>
            <w:proofErr w:type="spellStart"/>
            <w:r w:rsidRPr="007A61E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E4" w:rsidRPr="007A61E4" w:rsidRDefault="007A61E4" w:rsidP="00C11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1E4">
              <w:rPr>
                <w:sz w:val="18"/>
                <w:szCs w:val="18"/>
              </w:rPr>
              <w:t>Фамилия, имя, отчество (при наличии)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E4" w:rsidRPr="007A61E4" w:rsidRDefault="007A61E4" w:rsidP="00C11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1E4">
              <w:rPr>
                <w:sz w:val="18"/>
                <w:szCs w:val="18"/>
              </w:rPr>
              <w:t>Должность в соответствии со штатным расписанием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E4" w:rsidRPr="007A61E4" w:rsidRDefault="007A61E4" w:rsidP="00C11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1E4">
              <w:rPr>
                <w:sz w:val="18"/>
                <w:szCs w:val="18"/>
              </w:rPr>
              <w:t>Среднемесячная заработная плата, рублей</w:t>
            </w:r>
          </w:p>
        </w:tc>
      </w:tr>
      <w:tr w:rsidR="007A61E4" w:rsidRPr="007A61E4" w:rsidTr="00C11E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E4" w:rsidRPr="007A61E4" w:rsidRDefault="007A61E4" w:rsidP="00C11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1E4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E4" w:rsidRPr="007A61E4" w:rsidRDefault="007A61E4" w:rsidP="00C11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1E4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E4" w:rsidRPr="007A61E4" w:rsidRDefault="007A61E4" w:rsidP="00C11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1E4">
              <w:rPr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E4" w:rsidRPr="007A61E4" w:rsidRDefault="007A61E4" w:rsidP="00C11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1E4">
              <w:rPr>
                <w:sz w:val="18"/>
                <w:szCs w:val="18"/>
              </w:rPr>
              <w:t>4</w:t>
            </w:r>
          </w:p>
        </w:tc>
      </w:tr>
      <w:tr w:rsidR="007A61E4" w:rsidRPr="007A61E4" w:rsidTr="00C11E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E4" w:rsidRPr="007A61E4" w:rsidRDefault="007A61E4" w:rsidP="00C11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1E4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E4" w:rsidRPr="007A61E4" w:rsidRDefault="007A61E4" w:rsidP="00C11E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1E4">
              <w:rPr>
                <w:sz w:val="18"/>
                <w:szCs w:val="18"/>
              </w:rPr>
              <w:t>Шевченко Э. 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E4" w:rsidRPr="007A61E4" w:rsidRDefault="007A61E4" w:rsidP="00C11E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1E4">
              <w:rPr>
                <w:sz w:val="18"/>
                <w:szCs w:val="18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E4" w:rsidRPr="007A61E4" w:rsidRDefault="007A61E4" w:rsidP="00C11E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1E4">
              <w:rPr>
                <w:sz w:val="18"/>
                <w:szCs w:val="18"/>
              </w:rPr>
              <w:t>39 680,23</w:t>
            </w:r>
          </w:p>
        </w:tc>
      </w:tr>
      <w:tr w:rsidR="007A61E4" w:rsidRPr="007A61E4" w:rsidTr="00C11E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E4" w:rsidRPr="007A61E4" w:rsidRDefault="007A61E4" w:rsidP="00C11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1E4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E4" w:rsidRPr="007A61E4" w:rsidRDefault="007A61E4" w:rsidP="00C11E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1E4">
              <w:rPr>
                <w:sz w:val="18"/>
                <w:szCs w:val="18"/>
              </w:rPr>
              <w:t>Литвинов С. 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E4" w:rsidRPr="007A61E4" w:rsidRDefault="007A61E4" w:rsidP="00C11E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1E4"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E4" w:rsidRPr="007A61E4" w:rsidRDefault="007A61E4" w:rsidP="00C11E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1E4">
              <w:rPr>
                <w:sz w:val="18"/>
                <w:szCs w:val="18"/>
              </w:rPr>
              <w:t>31 963,55</w:t>
            </w:r>
          </w:p>
        </w:tc>
      </w:tr>
      <w:tr w:rsidR="007A61E4" w:rsidRPr="007A61E4" w:rsidTr="00C11E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E4" w:rsidRPr="007A61E4" w:rsidRDefault="007A61E4" w:rsidP="00C11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1E4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E4" w:rsidRPr="007A61E4" w:rsidRDefault="007A61E4" w:rsidP="00C11E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7A61E4">
              <w:rPr>
                <w:sz w:val="18"/>
                <w:szCs w:val="18"/>
              </w:rPr>
              <w:t>Лунга</w:t>
            </w:r>
            <w:proofErr w:type="spellEnd"/>
            <w:r w:rsidRPr="007A61E4">
              <w:rPr>
                <w:sz w:val="18"/>
                <w:szCs w:val="18"/>
              </w:rPr>
              <w:t xml:space="preserve"> Л.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E4" w:rsidRPr="007A61E4" w:rsidRDefault="007A61E4" w:rsidP="00C11E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1E4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E4" w:rsidRPr="007A61E4" w:rsidRDefault="007A61E4" w:rsidP="00C11E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1E4">
              <w:rPr>
                <w:sz w:val="18"/>
                <w:szCs w:val="18"/>
              </w:rPr>
              <w:t>31 337,32</w:t>
            </w:r>
          </w:p>
        </w:tc>
      </w:tr>
    </w:tbl>
    <w:p w:rsidR="007A61E4" w:rsidRPr="007A61E4" w:rsidRDefault="007A61E4" w:rsidP="007A61E4">
      <w:pPr>
        <w:rPr>
          <w:rFonts w:eastAsia="Calibri"/>
          <w:sz w:val="18"/>
          <w:szCs w:val="18"/>
          <w:lang w:eastAsia="en-US"/>
        </w:rPr>
      </w:pPr>
    </w:p>
    <w:p w:rsidR="007A61E4" w:rsidRDefault="007A61E4" w:rsidP="007A61E4">
      <w:pPr>
        <w:rPr>
          <w:sz w:val="18"/>
          <w:szCs w:val="18"/>
        </w:rPr>
      </w:pPr>
    </w:p>
    <w:p w:rsidR="007A61E4" w:rsidRDefault="007A61E4" w:rsidP="007A61E4">
      <w:pPr>
        <w:rPr>
          <w:sz w:val="18"/>
          <w:szCs w:val="18"/>
        </w:rPr>
      </w:pPr>
    </w:p>
    <w:p w:rsidR="007A61E4" w:rsidRDefault="007A61E4" w:rsidP="007A61E4">
      <w:pPr>
        <w:rPr>
          <w:sz w:val="18"/>
          <w:szCs w:val="18"/>
        </w:rPr>
      </w:pPr>
    </w:p>
    <w:p w:rsidR="007A61E4" w:rsidRDefault="007A61E4" w:rsidP="007A61E4">
      <w:pPr>
        <w:rPr>
          <w:sz w:val="18"/>
          <w:szCs w:val="18"/>
        </w:rPr>
      </w:pPr>
    </w:p>
    <w:p w:rsidR="007A61E4" w:rsidRPr="007A61E4" w:rsidRDefault="007A61E4" w:rsidP="007A61E4">
      <w:pPr>
        <w:rPr>
          <w:sz w:val="18"/>
          <w:szCs w:val="18"/>
        </w:rPr>
      </w:pPr>
    </w:p>
    <w:p w:rsidR="007A61E4" w:rsidRPr="007A61E4" w:rsidRDefault="007A61E4" w:rsidP="007A61E4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spellStart"/>
      <w:r w:rsidRPr="007A61E4">
        <w:rPr>
          <w:sz w:val="18"/>
          <w:szCs w:val="18"/>
        </w:rPr>
        <w:t>___</w:t>
      </w:r>
      <w:r w:rsidRPr="007A61E4">
        <w:rPr>
          <w:sz w:val="18"/>
          <w:szCs w:val="18"/>
          <w:u w:val="single"/>
        </w:rPr>
        <w:t>Муниципальное</w:t>
      </w:r>
      <w:proofErr w:type="spellEnd"/>
      <w:r w:rsidRPr="007A61E4">
        <w:rPr>
          <w:sz w:val="18"/>
          <w:szCs w:val="18"/>
          <w:u w:val="single"/>
        </w:rPr>
        <w:t xml:space="preserve"> унитарное предприятие «НОРМА ПЛЮС»</w:t>
      </w:r>
      <w:r w:rsidRPr="007A61E4">
        <w:rPr>
          <w:sz w:val="18"/>
          <w:szCs w:val="18"/>
        </w:rPr>
        <w:t>___</w:t>
      </w:r>
    </w:p>
    <w:p w:rsidR="007A61E4" w:rsidRPr="007A61E4" w:rsidRDefault="007A61E4" w:rsidP="007A61E4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7A61E4">
        <w:rPr>
          <w:sz w:val="18"/>
          <w:szCs w:val="18"/>
        </w:rPr>
        <w:t>(полное наименование учреждения (предприятия)</w:t>
      </w:r>
      <w:proofErr w:type="gramEnd"/>
    </w:p>
    <w:p w:rsidR="007A61E4" w:rsidRPr="007A61E4" w:rsidRDefault="007A61E4" w:rsidP="007A61E4">
      <w:pPr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 w:rsidRPr="007A61E4">
        <w:rPr>
          <w:sz w:val="18"/>
          <w:szCs w:val="18"/>
          <w:u w:val="single"/>
        </w:rPr>
        <w:t>за 2019 год</w:t>
      </w:r>
    </w:p>
    <w:p w:rsidR="007A61E4" w:rsidRPr="007A61E4" w:rsidRDefault="007A61E4" w:rsidP="007A61E4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2977"/>
        <w:gridCol w:w="2693"/>
        <w:gridCol w:w="3260"/>
      </w:tblGrid>
      <w:tr w:rsidR="007A61E4" w:rsidRPr="007A61E4" w:rsidTr="00C11E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E4" w:rsidRPr="007A61E4" w:rsidRDefault="007A61E4" w:rsidP="00C11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1E4">
              <w:rPr>
                <w:sz w:val="18"/>
                <w:szCs w:val="18"/>
              </w:rPr>
              <w:t>№</w:t>
            </w:r>
          </w:p>
          <w:p w:rsidR="007A61E4" w:rsidRPr="007A61E4" w:rsidRDefault="007A61E4" w:rsidP="00C11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A61E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7A61E4">
              <w:rPr>
                <w:sz w:val="18"/>
                <w:szCs w:val="18"/>
              </w:rPr>
              <w:t>/</w:t>
            </w:r>
            <w:proofErr w:type="spellStart"/>
            <w:r w:rsidRPr="007A61E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E4" w:rsidRPr="007A61E4" w:rsidRDefault="007A61E4" w:rsidP="00C11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1E4">
              <w:rPr>
                <w:sz w:val="18"/>
                <w:szCs w:val="18"/>
              </w:rPr>
              <w:t>Фамилия, имя, отчество (при наличии)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E4" w:rsidRPr="007A61E4" w:rsidRDefault="007A61E4" w:rsidP="00C11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1E4">
              <w:rPr>
                <w:sz w:val="18"/>
                <w:szCs w:val="18"/>
              </w:rPr>
              <w:t>Должность в соответствии со штатным расписанием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E4" w:rsidRPr="007A61E4" w:rsidRDefault="007A61E4" w:rsidP="00C11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1E4">
              <w:rPr>
                <w:sz w:val="18"/>
                <w:szCs w:val="18"/>
              </w:rPr>
              <w:t>Среднемесячная заработная плата, рублей</w:t>
            </w:r>
          </w:p>
        </w:tc>
      </w:tr>
      <w:tr w:rsidR="007A61E4" w:rsidRPr="007A61E4" w:rsidTr="00C11E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E4" w:rsidRPr="007A61E4" w:rsidRDefault="007A61E4" w:rsidP="00C11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1E4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E4" w:rsidRPr="007A61E4" w:rsidRDefault="007A61E4" w:rsidP="00C11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1E4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E4" w:rsidRPr="007A61E4" w:rsidRDefault="007A61E4" w:rsidP="00C11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1E4">
              <w:rPr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E4" w:rsidRPr="007A61E4" w:rsidRDefault="007A61E4" w:rsidP="00C11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1E4">
              <w:rPr>
                <w:sz w:val="18"/>
                <w:szCs w:val="18"/>
              </w:rPr>
              <w:t>4</w:t>
            </w:r>
          </w:p>
        </w:tc>
      </w:tr>
      <w:tr w:rsidR="007A61E4" w:rsidRPr="007A61E4" w:rsidTr="00C11E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E4" w:rsidRPr="007A61E4" w:rsidRDefault="007A61E4" w:rsidP="00C11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1E4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E4" w:rsidRPr="007A61E4" w:rsidRDefault="007A61E4" w:rsidP="00C11E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1E4">
              <w:rPr>
                <w:sz w:val="18"/>
                <w:szCs w:val="18"/>
              </w:rPr>
              <w:t>Шевченко Э. Ю., (0,5 ставки)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E4" w:rsidRPr="007A61E4" w:rsidRDefault="007A61E4" w:rsidP="00C11E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1E4">
              <w:rPr>
                <w:sz w:val="18"/>
                <w:szCs w:val="18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E4" w:rsidRPr="007A61E4" w:rsidRDefault="007A61E4" w:rsidP="00C11E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1E4">
              <w:rPr>
                <w:sz w:val="18"/>
                <w:szCs w:val="18"/>
              </w:rPr>
              <w:t>20 208,37</w:t>
            </w:r>
          </w:p>
        </w:tc>
      </w:tr>
      <w:tr w:rsidR="007A61E4" w:rsidRPr="007A61E4" w:rsidTr="00C11E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E4" w:rsidRPr="007A61E4" w:rsidRDefault="007A61E4" w:rsidP="00C11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1E4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E4" w:rsidRPr="007A61E4" w:rsidRDefault="007A61E4" w:rsidP="00C11E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1E4">
              <w:rPr>
                <w:sz w:val="18"/>
                <w:szCs w:val="18"/>
              </w:rPr>
              <w:t>Литвинов С. П., (0,5 ставки)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E4" w:rsidRPr="007A61E4" w:rsidRDefault="007A61E4" w:rsidP="00C11E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1E4"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E4" w:rsidRPr="007A61E4" w:rsidRDefault="007A61E4" w:rsidP="00C11E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1E4">
              <w:rPr>
                <w:sz w:val="18"/>
                <w:szCs w:val="18"/>
              </w:rPr>
              <w:t>17 161,27</w:t>
            </w:r>
          </w:p>
        </w:tc>
      </w:tr>
      <w:tr w:rsidR="007A61E4" w:rsidRPr="007A61E4" w:rsidTr="00C11E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E4" w:rsidRPr="007A61E4" w:rsidRDefault="007A61E4" w:rsidP="00C11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1E4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E4" w:rsidRPr="007A61E4" w:rsidRDefault="007A61E4" w:rsidP="00C11E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7A61E4">
              <w:rPr>
                <w:sz w:val="18"/>
                <w:szCs w:val="18"/>
              </w:rPr>
              <w:t>Лунга</w:t>
            </w:r>
            <w:proofErr w:type="spellEnd"/>
            <w:r w:rsidRPr="007A61E4">
              <w:rPr>
                <w:sz w:val="18"/>
                <w:szCs w:val="18"/>
              </w:rPr>
              <w:t xml:space="preserve"> Л. В., (0,2 ставки)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E4" w:rsidRPr="007A61E4" w:rsidRDefault="007A61E4" w:rsidP="00C11E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1E4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E4" w:rsidRPr="007A61E4" w:rsidRDefault="007A61E4" w:rsidP="00C11E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1E4">
              <w:rPr>
                <w:sz w:val="18"/>
                <w:szCs w:val="18"/>
              </w:rPr>
              <w:t>6 277,60</w:t>
            </w:r>
          </w:p>
        </w:tc>
      </w:tr>
    </w:tbl>
    <w:p w:rsidR="007A61E4" w:rsidRPr="007A61E4" w:rsidRDefault="007A61E4" w:rsidP="007A61E4">
      <w:pPr>
        <w:rPr>
          <w:sz w:val="18"/>
          <w:szCs w:val="18"/>
        </w:rPr>
      </w:pPr>
    </w:p>
    <w:p w:rsidR="007A61E4" w:rsidRPr="007A61E4" w:rsidRDefault="007A61E4" w:rsidP="007A61E4">
      <w:pPr>
        <w:rPr>
          <w:sz w:val="18"/>
          <w:szCs w:val="18"/>
        </w:rPr>
      </w:pPr>
    </w:p>
    <w:p w:rsidR="007A61E4" w:rsidRDefault="007A61E4" w:rsidP="007A61E4">
      <w:pPr>
        <w:rPr>
          <w:sz w:val="18"/>
          <w:szCs w:val="18"/>
        </w:rPr>
      </w:pPr>
    </w:p>
    <w:p w:rsidR="007A61E4" w:rsidRDefault="007A61E4" w:rsidP="007A61E4">
      <w:pPr>
        <w:rPr>
          <w:sz w:val="18"/>
          <w:szCs w:val="18"/>
        </w:rPr>
      </w:pPr>
    </w:p>
    <w:p w:rsidR="007A61E4" w:rsidRDefault="007A61E4" w:rsidP="007A61E4">
      <w:pPr>
        <w:rPr>
          <w:sz w:val="18"/>
          <w:szCs w:val="18"/>
        </w:rPr>
      </w:pPr>
    </w:p>
    <w:p w:rsidR="007A61E4" w:rsidRDefault="007A61E4" w:rsidP="007A61E4">
      <w:pPr>
        <w:rPr>
          <w:sz w:val="18"/>
          <w:szCs w:val="18"/>
        </w:rPr>
      </w:pPr>
    </w:p>
    <w:p w:rsidR="007A61E4" w:rsidRDefault="007A61E4" w:rsidP="007A61E4">
      <w:pPr>
        <w:rPr>
          <w:sz w:val="18"/>
          <w:szCs w:val="18"/>
        </w:rPr>
      </w:pPr>
    </w:p>
    <w:p w:rsidR="007A61E4" w:rsidRDefault="007A61E4" w:rsidP="007A61E4">
      <w:pPr>
        <w:rPr>
          <w:sz w:val="18"/>
          <w:szCs w:val="18"/>
        </w:rPr>
      </w:pPr>
    </w:p>
    <w:p w:rsidR="007A61E4" w:rsidRDefault="007A61E4" w:rsidP="007A61E4">
      <w:pPr>
        <w:rPr>
          <w:sz w:val="18"/>
          <w:szCs w:val="18"/>
        </w:rPr>
      </w:pPr>
    </w:p>
    <w:p w:rsidR="007A61E4" w:rsidRDefault="007A61E4" w:rsidP="007A61E4">
      <w:pPr>
        <w:rPr>
          <w:sz w:val="18"/>
          <w:szCs w:val="18"/>
        </w:rPr>
      </w:pPr>
    </w:p>
    <w:p w:rsidR="007A61E4" w:rsidRPr="007A61E4" w:rsidRDefault="007A61E4" w:rsidP="007A61E4">
      <w:pPr>
        <w:rPr>
          <w:sz w:val="18"/>
          <w:szCs w:val="18"/>
        </w:rPr>
      </w:pPr>
    </w:p>
    <w:p w:rsidR="007A61E4" w:rsidRPr="007A61E4" w:rsidRDefault="007A61E4" w:rsidP="007A61E4">
      <w:pPr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 w:rsidRPr="007A61E4">
        <w:rPr>
          <w:sz w:val="18"/>
          <w:szCs w:val="18"/>
          <w:u w:val="single"/>
        </w:rPr>
        <w:t xml:space="preserve">Муниципальное автономное учреждение культуры </w:t>
      </w:r>
    </w:p>
    <w:p w:rsidR="007A61E4" w:rsidRPr="007A61E4" w:rsidRDefault="007A61E4" w:rsidP="007A61E4">
      <w:pPr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 w:rsidRPr="007A61E4">
        <w:rPr>
          <w:sz w:val="18"/>
          <w:szCs w:val="18"/>
          <w:u w:val="single"/>
        </w:rPr>
        <w:t xml:space="preserve">«Сельский </w:t>
      </w:r>
      <w:proofErr w:type="spellStart"/>
      <w:r w:rsidRPr="007A61E4">
        <w:rPr>
          <w:sz w:val="18"/>
          <w:szCs w:val="18"/>
          <w:u w:val="single"/>
        </w:rPr>
        <w:t>спортивно-досуговый</w:t>
      </w:r>
      <w:proofErr w:type="spellEnd"/>
      <w:r w:rsidRPr="007A61E4">
        <w:rPr>
          <w:sz w:val="18"/>
          <w:szCs w:val="18"/>
          <w:u w:val="single"/>
        </w:rPr>
        <w:t xml:space="preserve"> комплекс» </w:t>
      </w:r>
    </w:p>
    <w:p w:rsidR="007A61E4" w:rsidRPr="007A61E4" w:rsidRDefault="007A61E4" w:rsidP="007A61E4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61E4">
        <w:rPr>
          <w:sz w:val="18"/>
          <w:szCs w:val="18"/>
          <w:u w:val="single"/>
        </w:rPr>
        <w:t>Зоркальцевского сельского поселения»</w:t>
      </w:r>
    </w:p>
    <w:p w:rsidR="007A61E4" w:rsidRPr="007A61E4" w:rsidRDefault="007A61E4" w:rsidP="007A61E4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7A61E4">
        <w:rPr>
          <w:sz w:val="18"/>
          <w:szCs w:val="18"/>
        </w:rPr>
        <w:t>(полное наименование учреждения (предприятия)</w:t>
      </w:r>
      <w:proofErr w:type="gramEnd"/>
    </w:p>
    <w:p w:rsidR="007A61E4" w:rsidRPr="007A61E4" w:rsidRDefault="007A61E4" w:rsidP="007A61E4">
      <w:pPr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 w:rsidRPr="007A61E4">
        <w:rPr>
          <w:sz w:val="18"/>
          <w:szCs w:val="18"/>
          <w:u w:val="single"/>
        </w:rPr>
        <w:t>за 2019 год</w:t>
      </w:r>
    </w:p>
    <w:p w:rsidR="007A61E4" w:rsidRPr="007A61E4" w:rsidRDefault="007A61E4" w:rsidP="007A61E4">
      <w:pPr>
        <w:rPr>
          <w:sz w:val="18"/>
          <w:szCs w:val="18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2977"/>
        <w:gridCol w:w="2693"/>
        <w:gridCol w:w="3260"/>
      </w:tblGrid>
      <w:tr w:rsidR="007A61E4" w:rsidRPr="007A61E4" w:rsidTr="00C11E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E4" w:rsidRPr="007A61E4" w:rsidRDefault="007A61E4" w:rsidP="00C11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1E4">
              <w:rPr>
                <w:sz w:val="18"/>
                <w:szCs w:val="18"/>
              </w:rPr>
              <w:t>№</w:t>
            </w:r>
          </w:p>
          <w:p w:rsidR="007A61E4" w:rsidRPr="007A61E4" w:rsidRDefault="007A61E4" w:rsidP="00C11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A61E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7A61E4">
              <w:rPr>
                <w:sz w:val="18"/>
                <w:szCs w:val="18"/>
              </w:rPr>
              <w:t>/</w:t>
            </w:r>
            <w:proofErr w:type="spellStart"/>
            <w:r w:rsidRPr="007A61E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E4" w:rsidRPr="007A61E4" w:rsidRDefault="007A61E4" w:rsidP="00C11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1E4">
              <w:rPr>
                <w:sz w:val="18"/>
                <w:szCs w:val="18"/>
              </w:rPr>
              <w:t>Фамилия, имя, отчество (при наличии)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E4" w:rsidRPr="007A61E4" w:rsidRDefault="007A61E4" w:rsidP="00C11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1E4">
              <w:rPr>
                <w:sz w:val="18"/>
                <w:szCs w:val="18"/>
              </w:rPr>
              <w:t>Должность в соответствии со штатным расписанием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E4" w:rsidRPr="007A61E4" w:rsidRDefault="007A61E4" w:rsidP="00C11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1E4">
              <w:rPr>
                <w:sz w:val="18"/>
                <w:szCs w:val="18"/>
              </w:rPr>
              <w:t>Среднемесячная заработная плата, рублей</w:t>
            </w:r>
          </w:p>
        </w:tc>
      </w:tr>
      <w:tr w:rsidR="007A61E4" w:rsidRPr="007A61E4" w:rsidTr="00C11E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E4" w:rsidRPr="007A61E4" w:rsidRDefault="007A61E4" w:rsidP="00C11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1E4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E4" w:rsidRPr="007A61E4" w:rsidRDefault="007A61E4" w:rsidP="00C11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1E4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E4" w:rsidRPr="007A61E4" w:rsidRDefault="007A61E4" w:rsidP="00C11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1E4">
              <w:rPr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E4" w:rsidRPr="007A61E4" w:rsidRDefault="007A61E4" w:rsidP="00C11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1E4">
              <w:rPr>
                <w:sz w:val="18"/>
                <w:szCs w:val="18"/>
              </w:rPr>
              <w:t>4</w:t>
            </w:r>
          </w:p>
        </w:tc>
      </w:tr>
      <w:tr w:rsidR="007A61E4" w:rsidRPr="007A61E4" w:rsidTr="00C11E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E4" w:rsidRPr="007A61E4" w:rsidRDefault="007A61E4" w:rsidP="00C11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1E4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E4" w:rsidRPr="007A61E4" w:rsidRDefault="007A61E4" w:rsidP="00C11E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1E4">
              <w:rPr>
                <w:sz w:val="18"/>
                <w:szCs w:val="18"/>
              </w:rPr>
              <w:t xml:space="preserve">Денисенко Н. 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E4" w:rsidRPr="007A61E4" w:rsidRDefault="007A61E4" w:rsidP="00C11E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1E4">
              <w:rPr>
                <w:sz w:val="18"/>
                <w:szCs w:val="18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E4" w:rsidRPr="007A61E4" w:rsidRDefault="007A61E4" w:rsidP="00C11E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1E4">
              <w:rPr>
                <w:sz w:val="18"/>
                <w:szCs w:val="18"/>
              </w:rPr>
              <w:t>38 541,67</w:t>
            </w:r>
          </w:p>
        </w:tc>
      </w:tr>
    </w:tbl>
    <w:p w:rsidR="007A61E4" w:rsidRPr="007A61E4" w:rsidRDefault="007A61E4" w:rsidP="007A61E4">
      <w:pPr>
        <w:jc w:val="both"/>
        <w:rPr>
          <w:sz w:val="18"/>
          <w:szCs w:val="18"/>
        </w:rPr>
      </w:pPr>
    </w:p>
    <w:p w:rsidR="007A61E4" w:rsidRPr="007A61E4" w:rsidRDefault="007A61E4" w:rsidP="007A61E4">
      <w:pPr>
        <w:jc w:val="both"/>
        <w:rPr>
          <w:sz w:val="18"/>
          <w:szCs w:val="18"/>
        </w:rPr>
      </w:pPr>
    </w:p>
    <w:p w:rsidR="007A61E4" w:rsidRPr="006F3A4C" w:rsidRDefault="007A61E4" w:rsidP="00FA0DA2">
      <w:pPr>
        <w:tabs>
          <w:tab w:val="left" w:pos="5334"/>
        </w:tabs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D0598A" w:rsidRPr="006F3A4C" w:rsidRDefault="00D0598A" w:rsidP="00FA0DA2">
      <w:pPr>
        <w:tabs>
          <w:tab w:val="left" w:pos="5334"/>
        </w:tabs>
        <w:rPr>
          <w:sz w:val="18"/>
          <w:szCs w:val="18"/>
        </w:rPr>
      </w:pPr>
    </w:p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39" w:rsidRDefault="00B17A39">
      <w:r>
        <w:separator/>
      </w:r>
    </w:p>
  </w:endnote>
  <w:endnote w:type="continuationSeparator" w:id="1">
    <w:p w:rsidR="00B17A39" w:rsidRDefault="00B1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F07E60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F07E60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A61E4">
      <w:rPr>
        <w:rStyle w:val="a8"/>
        <w:noProof/>
      </w:rPr>
      <w:t>2</w: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39" w:rsidRDefault="00B17A39">
      <w:r>
        <w:separator/>
      </w:r>
    </w:p>
  </w:footnote>
  <w:footnote w:type="continuationSeparator" w:id="1">
    <w:p w:rsidR="00B17A39" w:rsidRDefault="00B17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17A39" w:rsidRPr="00C60AB6" w:rsidRDefault="00B17A39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7A61E4">
      <w:rPr>
        <w:b/>
        <w:sz w:val="22"/>
        <w:szCs w:val="22"/>
      </w:rPr>
      <w:t>№ 828</w:t>
    </w:r>
  </w:p>
  <w:p w:rsidR="00B17A39" w:rsidRPr="008911AB" w:rsidRDefault="007A61E4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02.03.2020</w:t>
    </w:r>
    <w:r w:rsidR="00B17A39">
      <w:rPr>
        <w:b/>
        <w:sz w:val="18"/>
        <w:szCs w:val="18"/>
      </w:rPr>
      <w:t>г.</w:t>
    </w:r>
  </w:p>
  <w:p w:rsidR="00B17A39" w:rsidRPr="008911AB" w:rsidRDefault="00B17A39" w:rsidP="009340B7">
    <w:pPr>
      <w:jc w:val="center"/>
      <w:rPr>
        <w:i/>
        <w:sz w:val="20"/>
        <w:szCs w:val="20"/>
      </w:rPr>
    </w:pPr>
  </w:p>
  <w:p w:rsidR="00B17A39" w:rsidRPr="008911AB" w:rsidRDefault="00B17A39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DB54AF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9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36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0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36"/>
  </w:num>
  <w:num w:numId="7">
    <w:abstractNumId w:val="35"/>
  </w:num>
  <w:num w:numId="8">
    <w:abstractNumId w:val="37"/>
  </w:num>
  <w:num w:numId="9">
    <w:abstractNumId w:val="16"/>
  </w:num>
  <w:num w:numId="10">
    <w:abstractNumId w:val="21"/>
  </w:num>
  <w:num w:numId="11">
    <w:abstractNumId w:val="26"/>
  </w:num>
  <w:num w:numId="12">
    <w:abstractNumId w:val="3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5"/>
  </w:num>
  <w:num w:numId="16">
    <w:abstractNumId w:val="20"/>
  </w:num>
  <w:num w:numId="17">
    <w:abstractNumId w:val="10"/>
  </w:num>
  <w:num w:numId="18">
    <w:abstractNumId w:val="11"/>
  </w:num>
  <w:num w:numId="19">
    <w:abstractNumId w:val="29"/>
  </w:num>
  <w:num w:numId="20">
    <w:abstractNumId w:val="17"/>
  </w:num>
  <w:num w:numId="21">
    <w:abstractNumId w:val="15"/>
  </w:num>
  <w:num w:numId="22">
    <w:abstractNumId w:val="34"/>
  </w:num>
  <w:num w:numId="23">
    <w:abstractNumId w:val="0"/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8"/>
  </w:num>
  <w:num w:numId="34">
    <w:abstractNumId w:val="12"/>
  </w:num>
  <w:num w:numId="35">
    <w:abstractNumId w:val="31"/>
  </w:num>
  <w:num w:numId="36">
    <w:abstractNumId w:val="8"/>
  </w:num>
  <w:num w:numId="37">
    <w:abstractNumId w:val="28"/>
  </w:num>
  <w:num w:numId="38">
    <w:abstractNumId w:val="33"/>
  </w:num>
  <w:num w:numId="39">
    <w:abstractNumId w:val="4"/>
  </w:num>
  <w:num w:numId="40">
    <w:abstractNumId w:val="22"/>
  </w:num>
  <w:num w:numId="41">
    <w:abstractNumId w:val="2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1E4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07E60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37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F45-71F0-4D32-AC46-E710023B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227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1853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2015-07-08T08:42:00Z</cp:lastPrinted>
  <dcterms:created xsi:type="dcterms:W3CDTF">2019-10-14T03:12:00Z</dcterms:created>
  <dcterms:modified xsi:type="dcterms:W3CDTF">2020-03-04T02:35:00Z</dcterms:modified>
</cp:coreProperties>
</file>